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46" w:rsidRDefault="00CF7146" w:rsidP="00CF7146">
      <w:pPr>
        <w:rPr>
          <w:b/>
          <w:lang w:val="sr-Cyrl-RS"/>
        </w:rPr>
      </w:pPr>
      <w:r>
        <w:t>REPUBLIKA</w:t>
      </w:r>
      <w:r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F7146" w:rsidRDefault="00CF7146" w:rsidP="00CF7146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F7146" w:rsidRDefault="00CF7146" w:rsidP="00CF7146">
      <w:pPr>
        <w:ind w:left="3600" w:hanging="3600"/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ab/>
      </w:r>
    </w:p>
    <w:p w:rsidR="00CF7146" w:rsidRDefault="00CF7146" w:rsidP="00CF7146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CF7146" w:rsidRDefault="00CF7146" w:rsidP="00CF7146">
      <w:pPr>
        <w:rPr>
          <w:lang w:val="sr-Cyrl-RS"/>
        </w:rPr>
      </w:pPr>
      <w:r>
        <w:rPr>
          <w:lang w:val="sr-Cyrl-RS"/>
        </w:rPr>
        <w:t>07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130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CF7146" w:rsidRDefault="00CF7146" w:rsidP="00CF7146">
      <w:pPr>
        <w:rPr>
          <w:lang w:val="sr-Cyrl-RS"/>
        </w:rPr>
      </w:pPr>
      <w:r>
        <w:rPr>
          <w:lang w:val="en-US"/>
        </w:rPr>
        <w:t>20.</w:t>
      </w:r>
      <w:r>
        <w:t xml:space="preserve"> </w:t>
      </w:r>
      <w:proofErr w:type="gramStart"/>
      <w:r>
        <w:rPr>
          <w:lang w:val="sr-Cyrl-RS"/>
        </w:rPr>
        <w:t>maj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CF7146" w:rsidRDefault="00CF7146" w:rsidP="00CF7146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>
        <w:rPr>
          <w:lang w:val="sr-Cyrl-RS"/>
        </w:rPr>
        <w:t xml:space="preserve"> 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</w:t>
      </w:r>
      <w:r>
        <w:rPr>
          <w:lang w:val="sr-Cyrl-RS"/>
        </w:rPr>
        <w:t xml:space="preserve">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d</w:t>
      </w:r>
      <w:r>
        <w:rPr>
          <w:lang w:val="sr-Cyrl-RS"/>
        </w:rPr>
        <w:tab/>
      </w:r>
    </w:p>
    <w:p w:rsidR="00CF7146" w:rsidRDefault="00CF7146" w:rsidP="00CF7146">
      <w:pPr>
        <w:rPr>
          <w:lang w:val="sr-Cyrl-RS"/>
        </w:rPr>
      </w:pPr>
    </w:p>
    <w:p w:rsidR="00CF7146" w:rsidRDefault="00CF7146" w:rsidP="00CF7146">
      <w:pPr>
        <w:rPr>
          <w:lang w:val="sr-Cyrl-RS"/>
        </w:rPr>
      </w:pPr>
    </w:p>
    <w:p w:rsidR="00CF7146" w:rsidRDefault="00CF7146" w:rsidP="00CF7146">
      <w:pPr>
        <w:rPr>
          <w:lang w:val="sr-Cyrl-RS"/>
        </w:rPr>
      </w:pPr>
    </w:p>
    <w:p w:rsidR="00CF7146" w:rsidRDefault="00CF7146" w:rsidP="00CF7146">
      <w:pPr>
        <w:tabs>
          <w:tab w:val="left" w:pos="993"/>
        </w:tabs>
        <w:rPr>
          <w:lang w:val="sr-Cyrl-RS"/>
        </w:rPr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CF7146" w:rsidRDefault="00CF7146" w:rsidP="00CF7146">
      <w:pPr>
        <w:rPr>
          <w:lang w:val="sr-Cyrl-RS"/>
        </w:rPr>
      </w:pPr>
    </w:p>
    <w:p w:rsidR="00CF7146" w:rsidRDefault="00CF7146" w:rsidP="00CF7146">
      <w:pPr>
        <w:rPr>
          <w:lang w:val="sr-Cyrl-RS"/>
        </w:rPr>
      </w:pPr>
    </w:p>
    <w:p w:rsidR="00CF7146" w:rsidRDefault="00CF7146" w:rsidP="00CF7146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CF7146" w:rsidRDefault="00CF7146" w:rsidP="00CF7146">
      <w:pPr>
        <w:jc w:val="center"/>
        <w:rPr>
          <w:lang w:val="sr-Cyrl-RS"/>
        </w:rPr>
      </w:pPr>
      <w:r>
        <w:rPr>
          <w:lang w:val="sr-Cyrl-RS"/>
        </w:rPr>
        <w:t xml:space="preserve"> 59.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CF7146" w:rsidRDefault="00CF7146" w:rsidP="00CF7146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CF7146" w:rsidRDefault="00CF7146" w:rsidP="00CF7146">
      <w:pPr>
        <w:jc w:val="center"/>
      </w:pPr>
      <w:r>
        <w:rPr>
          <w:color w:val="FF0000"/>
        </w:rP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SREDU</w:t>
      </w:r>
      <w:r>
        <w:t>,</w:t>
      </w:r>
      <w:r>
        <w:rPr>
          <w:lang w:val="sr-Cyrl-RS"/>
        </w:rPr>
        <w:t xml:space="preserve"> </w:t>
      </w:r>
      <w:r>
        <w:rPr>
          <w:lang w:val="en-US"/>
        </w:rPr>
        <w:t>22</w:t>
      </w:r>
      <w:r>
        <w:t xml:space="preserve">. </w:t>
      </w:r>
      <w:r>
        <w:rPr>
          <w:lang w:val="sr-Cyrl-RS"/>
        </w:rPr>
        <w:t>MAJ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rPr>
          <w:lang w:val="sr-Cyrl-RS"/>
        </w:rPr>
        <w:t xml:space="preserve">,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POČETKOM</w:t>
      </w:r>
      <w:r>
        <w:t xml:space="preserve"> </w:t>
      </w:r>
      <w:r>
        <w:t>U</w:t>
      </w:r>
      <w:r>
        <w:rPr>
          <w:lang w:val="sr-Cyrl-RS"/>
        </w:rPr>
        <w:t xml:space="preserve"> 9,30</w:t>
      </w:r>
      <w:r>
        <w:rPr>
          <w:color w:val="FF0000"/>
          <w:lang w:val="sr-Cyrl-RS"/>
        </w:rPr>
        <w:t xml:space="preserve"> </w:t>
      </w:r>
      <w:r>
        <w:t>ČASOVA</w:t>
      </w:r>
    </w:p>
    <w:p w:rsidR="00CF7146" w:rsidRDefault="00CF7146" w:rsidP="00CF7146">
      <w:pPr>
        <w:rPr>
          <w:lang w:val="sr-Cyrl-RS"/>
        </w:rPr>
      </w:pPr>
    </w:p>
    <w:p w:rsidR="00CF7146" w:rsidRDefault="00CF7146" w:rsidP="00CF7146">
      <w:pPr>
        <w:rPr>
          <w:lang w:val="sr-Cyrl-RS"/>
        </w:rPr>
      </w:pPr>
    </w:p>
    <w:p w:rsidR="00CF7146" w:rsidRDefault="00CF7146" w:rsidP="00CF7146">
      <w:pPr>
        <w:tabs>
          <w:tab w:val="left" w:pos="993"/>
        </w:tabs>
        <w:rPr>
          <w:lang w:val="sr-Cyrl-RS"/>
        </w:rPr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CF7146" w:rsidRDefault="00CF7146" w:rsidP="00CF7146">
      <w:pPr>
        <w:tabs>
          <w:tab w:val="left" w:pos="993"/>
        </w:tabs>
        <w:rPr>
          <w:lang w:val="sr-Cyrl-RS"/>
        </w:rPr>
      </w:pPr>
    </w:p>
    <w:p w:rsidR="00CF7146" w:rsidRDefault="00CF7146" w:rsidP="00CF7146">
      <w:pPr>
        <w:tabs>
          <w:tab w:val="left" w:pos="993"/>
        </w:tabs>
        <w:rPr>
          <w:lang w:val="sr-Cyrl-RS"/>
        </w:rPr>
      </w:pPr>
    </w:p>
    <w:p w:rsidR="00CF7146" w:rsidRDefault="00CF7146" w:rsidP="00CF7146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CF7146" w:rsidRDefault="00CF7146" w:rsidP="00CF7146">
      <w:pPr>
        <w:jc w:val="center"/>
        <w:rPr>
          <w:lang w:val="sr-Cyrl-RS"/>
        </w:rPr>
      </w:pPr>
    </w:p>
    <w:p w:rsidR="00CF7146" w:rsidRDefault="00CF7146" w:rsidP="00CF7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011-1589/19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F7146" w:rsidRDefault="00CF7146" w:rsidP="00CF714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46" w:rsidRDefault="00CF7146" w:rsidP="00CF714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7146" w:rsidRDefault="00CF7146" w:rsidP="00CF714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7146" w:rsidRDefault="00CF7146" w:rsidP="00CF714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7146" w:rsidRDefault="00CF7146" w:rsidP="00CF71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F7146" w:rsidRDefault="00CF7146" w:rsidP="00CF71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146" w:rsidRDefault="00CF7146" w:rsidP="00CF71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146" w:rsidRDefault="00CF7146" w:rsidP="00CF71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146" w:rsidRDefault="00CF7146" w:rsidP="00CF714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7146" w:rsidRDefault="00CF7146" w:rsidP="00CF71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CF7146" w:rsidRDefault="00CF7146" w:rsidP="00CF71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146" w:rsidRDefault="00CF7146" w:rsidP="00CF7146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en-U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F96BD8" w:rsidRDefault="00F96BD8">
      <w:bookmarkStart w:id="0" w:name="_GoBack"/>
      <w:bookmarkEnd w:id="0"/>
    </w:p>
    <w:sectPr w:rsidR="00F96BD8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3" w:rsidRDefault="00B55CA3" w:rsidP="00CF7146">
      <w:r>
        <w:separator/>
      </w:r>
    </w:p>
  </w:endnote>
  <w:endnote w:type="continuationSeparator" w:id="0">
    <w:p w:rsidR="00B55CA3" w:rsidRDefault="00B55CA3" w:rsidP="00CF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46" w:rsidRDefault="00CF7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46" w:rsidRDefault="00CF7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46" w:rsidRDefault="00CF7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3" w:rsidRDefault="00B55CA3" w:rsidP="00CF7146">
      <w:r>
        <w:separator/>
      </w:r>
    </w:p>
  </w:footnote>
  <w:footnote w:type="continuationSeparator" w:id="0">
    <w:p w:rsidR="00B55CA3" w:rsidRDefault="00B55CA3" w:rsidP="00CF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46" w:rsidRDefault="00CF7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46" w:rsidRDefault="00CF7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46" w:rsidRDefault="00CF7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43"/>
    <w:rsid w:val="00623543"/>
    <w:rsid w:val="00B5071F"/>
    <w:rsid w:val="00B55CA3"/>
    <w:rsid w:val="00CF7146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7146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4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F7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4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7146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F7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14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F7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14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2019-06-24T11:02:00Z</dcterms:created>
  <dcterms:modified xsi:type="dcterms:W3CDTF">2019-06-24T11:02:00Z</dcterms:modified>
</cp:coreProperties>
</file>